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4E1AED" w:rsidRDefault="00BD1507" w:rsidP="004E1AED">
      <w:pPr>
        <w:pStyle w:val="Title"/>
      </w:pPr>
      <w:r>
        <w:t>project: writing / speaking</w:t>
      </w:r>
    </w:p>
    <w:sdt>
      <w:sdtPr>
        <w:alias w:val="Heading 1:"/>
        <w:tag w:val="Heading 1:"/>
        <w:id w:val="-217057516"/>
        <w:placeholder>
          <w:docPart w:val="775B2C9895F444A1BC6F745B49413C1C"/>
        </w:placeholder>
        <w:temporary/>
        <w:showingPlcHdr/>
        <w15:appearance w15:val="hidden"/>
      </w:sdtPr>
      <w:sdtEndPr/>
      <w:sdtContent>
        <w:p w:rsidR="00194DF6" w:rsidRDefault="004E1AED">
          <w:pPr>
            <w:pStyle w:val="Heading1"/>
          </w:pPr>
          <w:r>
            <w:t>Heading</w:t>
          </w:r>
          <w:r w:rsidR="005C12A5">
            <w:t xml:space="preserve"> 1</w:t>
          </w:r>
        </w:p>
      </w:sdtContent>
    </w:sdt>
    <w:p w:rsidR="00BD1507" w:rsidRDefault="00BD1507" w:rsidP="00BD1507">
      <w:pPr>
        <w:rPr>
          <w:rFonts w:ascii="Comic Sans MS" w:hAnsi="Comic Sans MS"/>
        </w:rPr>
      </w:pPr>
    </w:p>
    <w:p w:rsidR="00BD1507" w:rsidRDefault="00BD1507" w:rsidP="00BD1507">
      <w:pPr>
        <w:rPr>
          <w:rFonts w:ascii="Comic Sans MS" w:hAnsi="Comic Sans MS"/>
        </w:rPr>
      </w:pPr>
      <w:r>
        <w:rPr>
          <w:rFonts w:ascii="Comic Sans MS" w:hAnsi="Comic Sans MS"/>
        </w:rPr>
        <w:t>TITLE:  A PROJECT ABOUT ME.</w:t>
      </w:r>
    </w:p>
    <w:p w:rsidR="00BD1507" w:rsidRDefault="00BD1507" w:rsidP="00BD1507">
      <w:pPr>
        <w:rPr>
          <w:rFonts w:ascii="Comic Sans MS" w:hAnsi="Comic Sans MS"/>
        </w:rPr>
      </w:pPr>
    </w:p>
    <w:p w:rsidR="00BD1507" w:rsidRDefault="00BD1507" w:rsidP="00BD1507">
      <w:pPr>
        <w:rPr>
          <w:rFonts w:ascii="Comic Sans MS" w:hAnsi="Comic Sans MS"/>
        </w:rPr>
      </w:pPr>
      <w:r>
        <w:rPr>
          <w:rFonts w:ascii="Comic Sans MS" w:hAnsi="Comic Sans MS"/>
        </w:rPr>
        <w:t>This work can be a short, one lesson assignment or can be done in depth with students focusing on themselves, background, family roots and inner thoughts and dreams.</w:t>
      </w:r>
    </w:p>
    <w:p w:rsidR="00BD1507" w:rsidRDefault="00BD1507" w:rsidP="00BD1507">
      <w:pPr>
        <w:rPr>
          <w:rFonts w:ascii="Comic Sans MS" w:hAnsi="Comic Sans MS"/>
        </w:rPr>
      </w:pPr>
    </w:p>
    <w:p w:rsidR="00BD1507" w:rsidRDefault="00BD1507" w:rsidP="00BD1507">
      <w:pPr>
        <w:numPr>
          <w:ilvl w:val="0"/>
          <w:numId w:val="19"/>
        </w:numPr>
        <w:spacing w:before="0" w:after="0" w:line="240" w:lineRule="auto"/>
        <w:rPr>
          <w:rFonts w:ascii="Comic Sans MS" w:hAnsi="Comic Sans MS"/>
        </w:rPr>
      </w:pPr>
      <w:r>
        <w:rPr>
          <w:rFonts w:ascii="Comic Sans MS" w:hAnsi="Comic Sans MS"/>
        </w:rPr>
        <w:t xml:space="preserve">Find a photograph of yourself as a baby and one of you </w:t>
      </w:r>
      <w:proofErr w:type="gramStart"/>
      <w:r>
        <w:rPr>
          <w:rFonts w:ascii="Comic Sans MS" w:hAnsi="Comic Sans MS"/>
        </w:rPr>
        <w:t>at the present time</w:t>
      </w:r>
      <w:proofErr w:type="gramEnd"/>
      <w:r>
        <w:rPr>
          <w:rFonts w:ascii="Comic Sans MS" w:hAnsi="Comic Sans MS"/>
        </w:rPr>
        <w:t>.</w:t>
      </w:r>
    </w:p>
    <w:p w:rsidR="00BD1507" w:rsidRDefault="00BD1507" w:rsidP="00BD1507">
      <w:pPr>
        <w:rPr>
          <w:rFonts w:ascii="Comic Sans MS" w:hAnsi="Comic Sans MS"/>
        </w:rPr>
      </w:pPr>
    </w:p>
    <w:p w:rsidR="00BD1507" w:rsidRDefault="00BD1507" w:rsidP="00BD1507">
      <w:pPr>
        <w:numPr>
          <w:ilvl w:val="0"/>
          <w:numId w:val="19"/>
        </w:numPr>
        <w:spacing w:before="0" w:after="0" w:line="240" w:lineRule="auto"/>
        <w:rPr>
          <w:rFonts w:ascii="Comic Sans MS" w:hAnsi="Comic Sans MS"/>
        </w:rPr>
      </w:pPr>
      <w:r>
        <w:rPr>
          <w:rFonts w:ascii="Comic Sans MS" w:hAnsi="Comic Sans MS"/>
        </w:rPr>
        <w:t xml:space="preserve">On a poster board, stick the photos and write about your life time beginning with:  My name is……I was born in ……  My parents’ names, backgrounds </w:t>
      </w:r>
      <w:proofErr w:type="spellStart"/>
      <w:proofErr w:type="gramStart"/>
      <w:r>
        <w:rPr>
          <w:rFonts w:ascii="Comic Sans MS" w:hAnsi="Comic Sans MS"/>
        </w:rPr>
        <w:t>et</w:t>
      </w:r>
      <w:r w:rsidR="00D75D96">
        <w:rPr>
          <w:rFonts w:ascii="Comic Sans MS" w:hAnsi="Comic Sans MS"/>
        </w:rPr>
        <w:t>c</w:t>
      </w:r>
      <w:proofErr w:type="spellEnd"/>
      <w:r>
        <w:rPr>
          <w:rFonts w:ascii="Comic Sans MS" w:hAnsi="Comic Sans MS"/>
        </w:rPr>
        <w:t xml:space="preserve">  The</w:t>
      </w:r>
      <w:proofErr w:type="gramEnd"/>
      <w:r>
        <w:rPr>
          <w:rFonts w:ascii="Comic Sans MS" w:hAnsi="Comic Sans MS"/>
        </w:rPr>
        <w:t xml:space="preserve"> things I like to do…</w:t>
      </w:r>
    </w:p>
    <w:p w:rsidR="00BD1507" w:rsidRDefault="00BD1507" w:rsidP="00BD1507">
      <w:pPr>
        <w:rPr>
          <w:rFonts w:ascii="Comic Sans MS" w:hAnsi="Comic Sans MS"/>
        </w:rPr>
      </w:pPr>
    </w:p>
    <w:p w:rsidR="00BD1507" w:rsidRDefault="00BD1507" w:rsidP="00BD1507">
      <w:pPr>
        <w:rPr>
          <w:rFonts w:ascii="Comic Sans MS" w:hAnsi="Comic Sans MS"/>
        </w:rPr>
      </w:pPr>
    </w:p>
    <w:p w:rsidR="00BD1507" w:rsidRDefault="00BD1507" w:rsidP="00BD1507">
      <w:pPr>
        <w:ind w:left="720"/>
        <w:rPr>
          <w:rFonts w:ascii="Comic Sans MS" w:hAnsi="Comic Sans MS"/>
        </w:rPr>
      </w:pPr>
      <w:r>
        <w:rPr>
          <w:rFonts w:ascii="Comic Sans MS" w:hAnsi="Comic Sans MS"/>
        </w:rPr>
        <w:t>Your wish list:</w:t>
      </w:r>
    </w:p>
    <w:p w:rsidR="00BD1507" w:rsidRDefault="00BD1507" w:rsidP="00BD1507">
      <w:pPr>
        <w:ind w:left="720"/>
        <w:rPr>
          <w:rFonts w:ascii="Comic Sans MS" w:hAnsi="Comic Sans MS"/>
        </w:rPr>
      </w:pPr>
    </w:p>
    <w:p w:rsidR="00BD1507" w:rsidRDefault="00BD1507" w:rsidP="00BD1507">
      <w:pPr>
        <w:ind w:left="720"/>
        <w:rPr>
          <w:rFonts w:ascii="Comic Sans MS" w:hAnsi="Comic Sans MS"/>
        </w:rPr>
      </w:pPr>
      <w:r>
        <w:rPr>
          <w:rFonts w:ascii="Comic Sans MS" w:hAnsi="Comic Sans MS"/>
        </w:rPr>
        <w:t>Make a list of all things you want to achieve in your life</w:t>
      </w:r>
    </w:p>
    <w:p w:rsidR="00BD1507" w:rsidRDefault="00BD1507" w:rsidP="00BD1507">
      <w:pPr>
        <w:rPr>
          <w:rFonts w:ascii="Comic Sans MS" w:hAnsi="Comic Sans MS"/>
        </w:rPr>
      </w:pPr>
      <w:r>
        <w:rPr>
          <w:rFonts w:ascii="Comic Sans MS" w:hAnsi="Comic Sans MS"/>
        </w:rPr>
        <w:tab/>
        <w:t>Where you would like to travel</w:t>
      </w:r>
    </w:p>
    <w:p w:rsidR="00BD1507" w:rsidRDefault="00BD1507" w:rsidP="00BD1507">
      <w:pPr>
        <w:rPr>
          <w:rFonts w:ascii="Comic Sans MS" w:hAnsi="Comic Sans MS"/>
        </w:rPr>
      </w:pPr>
      <w:r>
        <w:rPr>
          <w:rFonts w:ascii="Comic Sans MS" w:hAnsi="Comic Sans MS"/>
        </w:rPr>
        <w:tab/>
        <w:t>What you want to be</w:t>
      </w:r>
    </w:p>
    <w:p w:rsidR="00BD1507" w:rsidRDefault="00BD1507" w:rsidP="00BD1507">
      <w:pPr>
        <w:rPr>
          <w:rFonts w:ascii="Comic Sans MS" w:hAnsi="Comic Sans MS"/>
        </w:rPr>
      </w:pPr>
      <w:r>
        <w:rPr>
          <w:rFonts w:ascii="Comic Sans MS" w:hAnsi="Comic Sans MS"/>
        </w:rPr>
        <w:tab/>
        <w:t>Where you would like to live</w:t>
      </w:r>
    </w:p>
    <w:p w:rsidR="00BD1507" w:rsidRDefault="00BD1507" w:rsidP="00BD1507">
      <w:pPr>
        <w:rPr>
          <w:rFonts w:ascii="Comic Sans MS" w:hAnsi="Comic Sans MS"/>
        </w:rPr>
      </w:pPr>
      <w:r>
        <w:rPr>
          <w:rFonts w:ascii="Comic Sans MS" w:hAnsi="Comic Sans MS"/>
        </w:rPr>
        <w:tab/>
        <w:t>Who you would like to meet</w:t>
      </w:r>
    </w:p>
    <w:p w:rsidR="00BD1507" w:rsidRDefault="00BD1507" w:rsidP="00BD1507">
      <w:pPr>
        <w:rPr>
          <w:rFonts w:ascii="Comic Sans MS" w:hAnsi="Comic Sans MS"/>
        </w:rPr>
      </w:pPr>
    </w:p>
    <w:p w:rsidR="00BD1507" w:rsidRDefault="00BD1507" w:rsidP="00BD1507">
      <w:pPr>
        <w:numPr>
          <w:ilvl w:val="0"/>
          <w:numId w:val="19"/>
        </w:numPr>
        <w:spacing w:before="0" w:after="0" w:line="240" w:lineRule="auto"/>
        <w:rPr>
          <w:rFonts w:ascii="Comic Sans MS" w:hAnsi="Comic Sans MS"/>
        </w:rPr>
      </w:pPr>
      <w:r>
        <w:rPr>
          <w:rFonts w:ascii="Comic Sans MS" w:hAnsi="Comic Sans MS"/>
        </w:rPr>
        <w:t xml:space="preserve">This work can be drafted first so that it can be corrected by the teacher before the poster is made.  All the information should be edited to fit onto one poster. </w:t>
      </w:r>
      <w:r>
        <w:rPr>
          <w:rFonts w:ascii="Comic Sans MS" w:hAnsi="Comic Sans MS"/>
        </w:rPr>
        <w:lastRenderedPageBreak/>
        <w:t>(L</w:t>
      </w:r>
      <w:r w:rsidR="00D75D96">
        <w:rPr>
          <w:rFonts w:ascii="Comic Sans MS" w:hAnsi="Comic Sans MS"/>
        </w:rPr>
        <w:t>earning to draft and then edit work to a specified</w:t>
      </w:r>
      <w:bookmarkStart w:id="0" w:name="_GoBack"/>
      <w:bookmarkEnd w:id="0"/>
      <w:r>
        <w:rPr>
          <w:rFonts w:ascii="Comic Sans MS" w:hAnsi="Comic Sans MS"/>
        </w:rPr>
        <w:t xml:space="preserve"> size is an important element in writing)</w:t>
      </w:r>
    </w:p>
    <w:p w:rsidR="00BD1507" w:rsidRDefault="00BD1507" w:rsidP="00BD1507">
      <w:pPr>
        <w:rPr>
          <w:rFonts w:ascii="Comic Sans MS" w:hAnsi="Comic Sans MS"/>
        </w:rPr>
      </w:pPr>
    </w:p>
    <w:p w:rsidR="00BD1507" w:rsidRDefault="00BD1507" w:rsidP="00BD1507">
      <w:pPr>
        <w:rPr>
          <w:rFonts w:ascii="Comic Sans MS" w:hAnsi="Comic Sans MS"/>
        </w:rPr>
      </w:pPr>
    </w:p>
    <w:p w:rsidR="00BD1507" w:rsidRDefault="00BD1507" w:rsidP="00BD1507">
      <w:pPr>
        <w:rPr>
          <w:rFonts w:ascii="Comic Sans MS" w:hAnsi="Comic Sans MS"/>
        </w:rPr>
      </w:pPr>
      <w:r>
        <w:rPr>
          <w:rFonts w:ascii="Comic Sans MS" w:hAnsi="Comic Sans MS"/>
        </w:rPr>
        <w:t>The Presentation:</w:t>
      </w:r>
    </w:p>
    <w:p w:rsidR="00BD1507" w:rsidRDefault="00BD1507" w:rsidP="00BD1507">
      <w:pPr>
        <w:rPr>
          <w:rFonts w:ascii="Comic Sans MS" w:hAnsi="Comic Sans MS"/>
        </w:rPr>
      </w:pPr>
    </w:p>
    <w:p w:rsidR="00BD1507" w:rsidRDefault="00BD1507" w:rsidP="00BD1507">
      <w:pPr>
        <w:rPr>
          <w:rFonts w:ascii="Comic Sans MS" w:hAnsi="Comic Sans MS"/>
        </w:rPr>
      </w:pPr>
      <w:r>
        <w:rPr>
          <w:rFonts w:ascii="Comic Sans MS" w:hAnsi="Comic Sans MS"/>
        </w:rPr>
        <w:t>"May I introduce myself"</w:t>
      </w:r>
    </w:p>
    <w:p w:rsidR="00BD1507" w:rsidRDefault="00BD1507" w:rsidP="00BD1507">
      <w:pPr>
        <w:rPr>
          <w:rFonts w:ascii="Comic Sans MS" w:hAnsi="Comic Sans MS"/>
        </w:rPr>
      </w:pPr>
      <w:r>
        <w:rPr>
          <w:rFonts w:ascii="Comic Sans MS" w:hAnsi="Comic Sans MS"/>
        </w:rPr>
        <w:t xml:space="preserve">Each student introduces him/herself as if nobody has ever met them before.  The poster is used as visual input to help them tell about their lives, desires, dreams and background.   </w:t>
      </w:r>
    </w:p>
    <w:p w:rsidR="004E1AED" w:rsidRDefault="004E1AED" w:rsidP="00BD1507"/>
    <w:sectPr w:rsidR="004E1AE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07" w:rsidRDefault="00BD1507">
      <w:pPr>
        <w:spacing w:after="0" w:line="240" w:lineRule="auto"/>
      </w:pPr>
      <w:r>
        <w:separator/>
      </w:r>
    </w:p>
  </w:endnote>
  <w:endnote w:type="continuationSeparator" w:id="0">
    <w:p w:rsidR="00BD1507" w:rsidRDefault="00BD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D75D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07" w:rsidRDefault="00BD1507">
      <w:pPr>
        <w:spacing w:after="0" w:line="240" w:lineRule="auto"/>
      </w:pPr>
      <w:r>
        <w:separator/>
      </w:r>
    </w:p>
  </w:footnote>
  <w:footnote w:type="continuationSeparator" w:id="0">
    <w:p w:rsidR="00BD1507" w:rsidRDefault="00BD1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070765"/>
    <w:multiLevelType w:val="hybridMultilevel"/>
    <w:tmpl w:val="A48C3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07"/>
    <w:rsid w:val="000938A7"/>
    <w:rsid w:val="00194DF6"/>
    <w:rsid w:val="004E1AED"/>
    <w:rsid w:val="005C12A5"/>
    <w:rsid w:val="00A1310C"/>
    <w:rsid w:val="00BD1507"/>
    <w:rsid w:val="00D47A97"/>
    <w:rsid w:val="00D75D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A109"/>
  <w15:docId w15:val="{A401397B-C942-4368-912B-AFBB17F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est\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B2C9895F444A1BC6F745B49413C1C"/>
        <w:category>
          <w:name w:val="General"/>
          <w:gallery w:val="placeholder"/>
        </w:category>
        <w:types>
          <w:type w:val="bbPlcHdr"/>
        </w:types>
        <w:behaviors>
          <w:behavior w:val="content"/>
        </w:behaviors>
        <w:guid w:val="{E2EA67C7-472B-49FF-8671-1840504CD7F5}"/>
      </w:docPartPr>
      <w:docPartBody>
        <w:p w:rsidR="00963069" w:rsidRDefault="00963069">
          <w:pPr>
            <w:pStyle w:val="775B2C9895F444A1BC6F745B49413C1C"/>
          </w:pPr>
          <w:r>
            <w:t>Heading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69"/>
    <w:rsid w:val="0096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EE12B943348AD803AF2A9A393B775">
    <w:name w:val="622EE12B943348AD803AF2A9A393B775"/>
  </w:style>
  <w:style w:type="paragraph" w:customStyle="1" w:styleId="775B2C9895F444A1BC6F745B49413C1C">
    <w:name w:val="775B2C9895F444A1BC6F745B49413C1C"/>
  </w:style>
  <w:style w:type="paragraph" w:customStyle="1" w:styleId="B154076C9E274241B2BEC86CCEDAD8B0">
    <w:name w:val="B154076C9E274241B2BEC86CCEDAD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openxmlformats.org/package/2006/metadata/core-properties"/>
    <ds:schemaRef ds:uri="http://purl.org/dc/elements/1.1/"/>
    <ds:schemaRef ds:uri="4873beb7-5857-4685-be1f-d57550cc96cc"/>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1A08276-6976-463D-AF6D-94A72F32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Ernest-Lever@msn.com</dc:creator>
  <cp:lastModifiedBy>ernest lever</cp:lastModifiedBy>
  <cp:revision>3</cp:revision>
  <dcterms:created xsi:type="dcterms:W3CDTF">2018-01-11T15:52:00Z</dcterms:created>
  <dcterms:modified xsi:type="dcterms:W3CDTF">2018-01-11T16:05:00Z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