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257664" w:rsidP="004E1AED">
      <w:pPr>
        <w:pStyle w:val="Title"/>
      </w:pPr>
      <w:r>
        <w:t>DRAMA, DANCE, MOVEMENT</w:t>
      </w:r>
    </w:p>
    <w:p w:rsidR="00257664" w:rsidRDefault="00257664" w:rsidP="00257664">
      <w:pPr>
        <w:rPr>
          <w:rFonts w:ascii="Comic Sans MS" w:hAnsi="Comic Sans MS"/>
        </w:rPr>
      </w:pPr>
    </w:p>
    <w:p w:rsidR="00194DF6" w:rsidRDefault="00194DF6">
      <w:pPr>
        <w:pStyle w:val="Heading1"/>
      </w:pPr>
    </w:p>
    <w:p w:rsidR="00257664" w:rsidRDefault="00257664" w:rsidP="00257664"/>
    <w:p w:rsidR="00257664" w:rsidRDefault="00257664" w:rsidP="00257664">
      <w:pPr>
        <w:rPr>
          <w:rFonts w:ascii="Comic Sans MS" w:hAnsi="Comic Sans MS"/>
        </w:rPr>
      </w:pPr>
      <w:r>
        <w:rPr>
          <w:rFonts w:ascii="Comic Sans MS" w:hAnsi="Comic Sans MS"/>
        </w:rPr>
        <w:t>TITLE:  A STORY TO MUSIC</w:t>
      </w:r>
    </w:p>
    <w:p w:rsidR="00257664" w:rsidRDefault="00257664" w:rsidP="00257664">
      <w:pPr>
        <w:rPr>
          <w:rFonts w:ascii="Comic Sans MS" w:hAnsi="Comic Sans MS"/>
        </w:rPr>
      </w:pPr>
    </w:p>
    <w:p w:rsidR="00257664" w:rsidRDefault="00257664" w:rsidP="00257664">
      <w:pPr>
        <w:rPr>
          <w:rFonts w:ascii="Comic Sans MS" w:hAnsi="Comic Sans MS"/>
        </w:rPr>
      </w:pPr>
    </w:p>
    <w:p w:rsidR="00257664" w:rsidRDefault="00257664" w:rsidP="002576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Teacher:   </w:t>
      </w:r>
    </w:p>
    <w:p w:rsidR="00257664" w:rsidRDefault="00257664" w:rsidP="00257664">
      <w:pPr>
        <w:pStyle w:val="BodyTextIndent2"/>
      </w:pPr>
      <w:r>
        <w:t>Find 3 pieces of music of your choice (variations of classical, modern, pop, or themes such as comedy music, scary music etc.)</w:t>
      </w:r>
    </w:p>
    <w:p w:rsidR="00257664" w:rsidRDefault="00257664" w:rsidP="00257664">
      <w:pPr>
        <w:rPr>
          <w:rFonts w:ascii="Comic Sans MS" w:hAnsi="Comic Sans MS"/>
        </w:rPr>
      </w:pPr>
    </w:p>
    <w:p w:rsidR="00257664" w:rsidRDefault="00257664" w:rsidP="00257664">
      <w:pPr>
        <w:rPr>
          <w:rFonts w:ascii="Comic Sans MS" w:hAnsi="Comic Sans MS"/>
        </w:rPr>
      </w:pPr>
      <w:r>
        <w:rPr>
          <w:rFonts w:ascii="Comic Sans MS" w:hAnsi="Comic Sans MS"/>
        </w:rPr>
        <w:t>1. Teacher and student/s listen together to each of the pieces.</w:t>
      </w:r>
    </w:p>
    <w:p w:rsidR="00257664" w:rsidRDefault="00257664" w:rsidP="00257664">
      <w:pPr>
        <w:pStyle w:val="BodyTextIndent"/>
        <w:rPr>
          <w:rFonts w:ascii="Comic Sans MS" w:hAnsi="Comic Sans MS"/>
        </w:rPr>
      </w:pPr>
      <w:r>
        <w:rPr>
          <w:rFonts w:ascii="Comic Sans MS" w:hAnsi="Comic Sans MS"/>
        </w:rPr>
        <w:t>Task options:</w:t>
      </w:r>
    </w:p>
    <w:p w:rsidR="00257664" w:rsidRDefault="00257664" w:rsidP="00257664">
      <w:pPr>
        <w:pStyle w:val="BodyTextIndent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Students can write down descriptive words as they are listening</w:t>
      </w:r>
    </w:p>
    <w:p w:rsidR="00257664" w:rsidRDefault="00257664" w:rsidP="00257664">
      <w:pPr>
        <w:pStyle w:val="BodyTextIndent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Young listeners or non-writers should listen </w:t>
      </w:r>
      <w:proofErr w:type="gramStart"/>
      <w:r>
        <w:rPr>
          <w:rFonts w:ascii="Comic Sans MS" w:hAnsi="Comic Sans MS"/>
        </w:rPr>
        <w:t>in order to</w:t>
      </w:r>
      <w:proofErr w:type="gramEnd"/>
      <w:r>
        <w:rPr>
          <w:rFonts w:ascii="Comic Sans MS" w:hAnsi="Comic Sans MS"/>
        </w:rPr>
        <w:t xml:space="preserve"> discuss the feelings that the music makes them feel</w:t>
      </w:r>
    </w:p>
    <w:p w:rsidR="00257664" w:rsidRDefault="00257664" w:rsidP="00257664">
      <w:pPr>
        <w:pStyle w:val="BodyTextIndent"/>
        <w:rPr>
          <w:rFonts w:ascii="Comic Sans MS" w:hAnsi="Comic Sans MS"/>
        </w:rPr>
      </w:pPr>
    </w:p>
    <w:p w:rsidR="00257664" w:rsidRDefault="00257664" w:rsidP="00257664">
      <w:pPr>
        <w:pStyle w:val="BodyTextIndent"/>
        <w:ind w:left="0"/>
        <w:rPr>
          <w:rFonts w:ascii="Comic Sans MS" w:hAnsi="Comic Sans MS"/>
        </w:rPr>
      </w:pPr>
      <w:r>
        <w:rPr>
          <w:rFonts w:ascii="Comic Sans MS" w:hAnsi="Comic Sans MS"/>
        </w:rPr>
        <w:t>2.  Discussion based on the word lists or listening activity.  What did you feel?  What do you think was happening in the music?  Why did you like/dislike the music?  What kind of movie could this music be a background to?</w:t>
      </w:r>
    </w:p>
    <w:p w:rsidR="00257664" w:rsidRDefault="00257664" w:rsidP="00257664">
      <w:pPr>
        <w:pStyle w:val="BodyTextIndent"/>
        <w:ind w:left="0"/>
        <w:rPr>
          <w:rFonts w:ascii="Comic Sans MS" w:hAnsi="Comic Sans MS"/>
        </w:rPr>
      </w:pPr>
    </w:p>
    <w:p w:rsidR="00257664" w:rsidRDefault="00257664" w:rsidP="00257664">
      <w:pPr>
        <w:pStyle w:val="BodyTextIndent"/>
        <w:ind w:left="0"/>
        <w:rPr>
          <w:rFonts w:ascii="Comic Sans MS" w:hAnsi="Comic Sans MS"/>
        </w:rPr>
      </w:pPr>
      <w:r>
        <w:rPr>
          <w:rFonts w:ascii="Comic Sans MS" w:hAnsi="Comic Sans MS"/>
        </w:rPr>
        <w:t>3.  After this input, replay each piece and have the student/s move or dance     to them in accordance with the feeling evoked and discussed.</w:t>
      </w:r>
    </w:p>
    <w:p w:rsidR="00257664" w:rsidRDefault="00257664" w:rsidP="00257664">
      <w:pPr>
        <w:pStyle w:val="BodyTextIndent"/>
        <w:ind w:left="0"/>
        <w:rPr>
          <w:rFonts w:ascii="Comic Sans MS" w:hAnsi="Comic Sans MS"/>
        </w:rPr>
      </w:pPr>
    </w:p>
    <w:p w:rsidR="00257664" w:rsidRDefault="00257664" w:rsidP="00257664">
      <w:pPr>
        <w:pStyle w:val="BodyTextIndent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3.  Post-dance discussion: </w:t>
      </w:r>
    </w:p>
    <w:p w:rsidR="00257664" w:rsidRDefault="00257664" w:rsidP="00257664">
      <w:pPr>
        <w:pStyle w:val="BodyTextInden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How do you feel now?</w:t>
      </w:r>
    </w:p>
    <w:p w:rsidR="00257664" w:rsidRDefault="00257664" w:rsidP="00257664">
      <w:pPr>
        <w:pStyle w:val="BodyTextInden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How did the music make you feel when you listened without moving?</w:t>
      </w:r>
    </w:p>
    <w:p w:rsidR="00257664" w:rsidRDefault="00257664" w:rsidP="00257664">
      <w:pPr>
        <w:pStyle w:val="BodyTextInden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How did you feel when you were dancing? Was there a difference; why/why not?</w:t>
      </w:r>
    </w:p>
    <w:p w:rsidR="00257664" w:rsidRDefault="00257664" w:rsidP="00257664">
      <w:pPr>
        <w:pStyle w:val="BodyTextIndent"/>
        <w:ind w:left="720"/>
        <w:rPr>
          <w:rFonts w:ascii="Comic Sans MS" w:hAnsi="Comic Sans MS"/>
        </w:rPr>
      </w:pPr>
    </w:p>
    <w:p w:rsidR="00257664" w:rsidRDefault="00257664" w:rsidP="00257664">
      <w:pPr>
        <w:pStyle w:val="BodyTextIndent"/>
        <w:ind w:left="0"/>
        <w:rPr>
          <w:rFonts w:ascii="Comic Sans MS" w:hAnsi="Comic Sans MS"/>
        </w:rPr>
      </w:pPr>
      <w:r>
        <w:rPr>
          <w:rFonts w:ascii="Comic Sans MS" w:hAnsi="Comic Sans MS"/>
        </w:rPr>
        <w:t>4.  Dance drama presentation:</w:t>
      </w:r>
    </w:p>
    <w:p w:rsidR="00257664" w:rsidRDefault="00257664" w:rsidP="00257664">
      <w:pPr>
        <w:pStyle w:val="BodyTextIndent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Student/s must prepare a “dance drama” or improvised movement that tells a story.  The student/s must imagine a story line and move to one of the pieces of music.  For example, the storyline could </w:t>
      </w:r>
      <w:proofErr w:type="gramStart"/>
      <w:r>
        <w:rPr>
          <w:rFonts w:ascii="Comic Sans MS" w:hAnsi="Comic Sans MS"/>
        </w:rPr>
        <w:t>be,  “</w:t>
      </w:r>
      <w:proofErr w:type="gramEnd"/>
      <w:r>
        <w:rPr>
          <w:rFonts w:ascii="Comic Sans MS" w:hAnsi="Comic Sans MS"/>
        </w:rPr>
        <w:t>I am a young woman who flies from place to place bringing good luck to everyone”; or I am an old elephant who is dying and I want to look at the old trees and land for the last time. Let the music be their guide in building up a story.  Large groups can be divided into small groups for this activity.</w:t>
      </w:r>
    </w:p>
    <w:p w:rsidR="00257664" w:rsidRDefault="00257664" w:rsidP="00257664">
      <w:pPr>
        <w:rPr>
          <w:rFonts w:ascii="Comic Sans MS" w:hAnsi="Comic Sans MS"/>
        </w:rPr>
      </w:pPr>
    </w:p>
    <w:p w:rsidR="00257664" w:rsidRPr="00257664" w:rsidRDefault="00257664" w:rsidP="00257664">
      <w:bookmarkStart w:id="0" w:name="_GoBack"/>
      <w:bookmarkEnd w:id="0"/>
    </w:p>
    <w:sectPr w:rsidR="00257664" w:rsidRPr="00257664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64" w:rsidRDefault="00257664">
      <w:pPr>
        <w:spacing w:after="0" w:line="240" w:lineRule="auto"/>
      </w:pPr>
      <w:r>
        <w:separator/>
      </w:r>
    </w:p>
  </w:endnote>
  <w:endnote w:type="continuationSeparator" w:id="0">
    <w:p w:rsidR="00257664" w:rsidRDefault="002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64" w:rsidRDefault="00257664">
      <w:pPr>
        <w:spacing w:after="0" w:line="240" w:lineRule="auto"/>
      </w:pPr>
      <w:r>
        <w:separator/>
      </w:r>
    </w:p>
  </w:footnote>
  <w:footnote w:type="continuationSeparator" w:id="0">
    <w:p w:rsidR="00257664" w:rsidRDefault="0025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05182"/>
    <w:multiLevelType w:val="hybridMultilevel"/>
    <w:tmpl w:val="3E1C0E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4"/>
    <w:rsid w:val="00194DF6"/>
    <w:rsid w:val="00257664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DA79"/>
  <w15:docId w15:val="{8F1D0061-1186-4955-AB25-54C1722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Indent">
    <w:name w:val="Body Text Indent"/>
    <w:basedOn w:val="Normal"/>
    <w:link w:val="BodyTextIndentChar"/>
    <w:semiHidden/>
    <w:rsid w:val="00257664"/>
    <w:pPr>
      <w:spacing w:before="0"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766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257664"/>
    <w:pPr>
      <w:spacing w:before="0" w:after="0" w:line="240" w:lineRule="auto"/>
      <w:ind w:left="720"/>
    </w:pPr>
    <w:rPr>
      <w:rFonts w:ascii="Comic Sans MS" w:eastAsia="Times New Roman" w:hAnsi="Comic Sans MS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7664"/>
    <w:rPr>
      <w:rFonts w:ascii="Comic Sans MS" w:eastAsia="Times New Roman" w:hAnsi="Comic Sans M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61BE116CAC48609B406D556275291B">
    <w:name w:val="4F61BE116CAC48609B406D556275291B"/>
  </w:style>
  <w:style w:type="paragraph" w:customStyle="1" w:styleId="391FD83578904229A53C8935E43858C2">
    <w:name w:val="391FD83578904229A53C8935E43858C2"/>
  </w:style>
  <w:style w:type="paragraph" w:customStyle="1" w:styleId="030C4C776440440AA36A66906414F789">
    <w:name w:val="030C4C776440440AA36A66906414F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C0E4CE6-45C0-4C36-85E8-273B3A0E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Ernest-Lever@msn.com</dc:creator>
  <cp:lastModifiedBy>ernest lever</cp:lastModifiedBy>
  <cp:revision>1</cp:revision>
  <dcterms:created xsi:type="dcterms:W3CDTF">2018-01-09T16:22:00Z</dcterms:created>
  <dcterms:modified xsi:type="dcterms:W3CDTF">2018-01-09T16:24:00Z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