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AED" w:rsidRPr="004E1AED" w:rsidRDefault="00BF3490" w:rsidP="004E1AED">
      <w:pPr>
        <w:pStyle w:val="Title"/>
      </w:pPr>
      <w:r>
        <w:t>creative writing</w:t>
      </w:r>
    </w:p>
    <w:p w:rsidR="00194DF6" w:rsidRDefault="00BF3490">
      <w:pPr>
        <w:pStyle w:val="Heading1"/>
      </w:pPr>
      <w:r>
        <w:t>title: letter of complaint or compliment to the newspaper</w:t>
      </w:r>
    </w:p>
    <w:p w:rsidR="00BF3490" w:rsidRDefault="00517FFE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TITLE:  LETTER OF COMPLAINT OR COMPLIMENT TO THE NEWSPAPER</w:t>
      </w:r>
      <w:bookmarkStart w:id="0" w:name="_GoBack"/>
      <w:bookmarkEnd w:id="0"/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Write a letter to the newspaper to:</w:t>
      </w:r>
    </w:p>
    <w:p w:rsidR="00BF3490" w:rsidRDefault="00BF3490" w:rsidP="00BF3490">
      <w:pPr>
        <w:numPr>
          <w:ilvl w:val="0"/>
          <w:numId w:val="19"/>
        </w:numPr>
        <w:spacing w:before="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Compliment an article that appeared in it/ or</w:t>
      </w:r>
    </w:p>
    <w:p w:rsidR="00BF3490" w:rsidRDefault="00BF3490" w:rsidP="00BF3490">
      <w:pPr>
        <w:numPr>
          <w:ilvl w:val="0"/>
          <w:numId w:val="19"/>
        </w:numPr>
        <w:spacing w:before="0"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Criticize an article appearing in it.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Task one</w:t>
      </w:r>
      <w:r>
        <w:rPr>
          <w:rFonts w:ascii="Comic Sans MS" w:hAnsi="Comic Sans MS"/>
        </w:rPr>
        <w:t>: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Students read two articles (chosen by the teacher or the student) from a newspaper with the aim of finding positive points (student can highlight these points in one color) and negative points (highlight in another color).</w:t>
      </w:r>
    </w:p>
    <w:p w:rsidR="00BF3490" w:rsidRDefault="00BF3490" w:rsidP="00BF3490">
      <w:pPr>
        <w:rPr>
          <w:rFonts w:ascii="Comic Sans MS" w:hAnsi="Comic Sans MS"/>
        </w:rPr>
      </w:pP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Task two</w:t>
      </w:r>
      <w:r>
        <w:rPr>
          <w:rFonts w:ascii="Comic Sans MS" w:hAnsi="Comic Sans MS"/>
        </w:rPr>
        <w:t>: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Students choose one of the articles to write about – either complimenting/agreeing or criticizing it.</w:t>
      </w:r>
    </w:p>
    <w:p w:rsidR="00BF3490" w:rsidRDefault="00BF3490" w:rsidP="00BF3490">
      <w:pPr>
        <w:rPr>
          <w:rFonts w:ascii="Comic Sans MS" w:hAnsi="Comic Sans MS"/>
        </w:rPr>
      </w:pP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Use helping words such as:</w:t>
      </w:r>
    </w:p>
    <w:p w:rsidR="00BF3490" w:rsidRDefault="00BF3490" w:rsidP="00BF3490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disagree: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agree: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Insulting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Compliment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Negative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Positive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Biased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Open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Narrow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Multi-faceted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False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Aware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Extreme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Honest</w:t>
            </w:r>
          </w:p>
        </w:tc>
      </w:tr>
      <w:tr w:rsidR="00BF3490" w:rsidTr="00B82D17"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Shallow</w:t>
            </w:r>
          </w:p>
        </w:tc>
        <w:tc>
          <w:tcPr>
            <w:tcW w:w="4428" w:type="dxa"/>
          </w:tcPr>
          <w:p w:rsidR="00BF3490" w:rsidRDefault="00BF3490" w:rsidP="00B82D1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Impressive</w:t>
            </w:r>
          </w:p>
        </w:tc>
      </w:tr>
    </w:tbl>
    <w:p w:rsidR="00BF3490" w:rsidRDefault="00BF3490" w:rsidP="00BF3490">
      <w:pPr>
        <w:rPr>
          <w:rFonts w:ascii="Comic Sans MS" w:hAnsi="Comic Sans MS"/>
        </w:rPr>
      </w:pP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After writing your letter….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Task three</w:t>
      </w:r>
      <w:r>
        <w:rPr>
          <w:rFonts w:ascii="Comic Sans MS" w:hAnsi="Comic Sans MS"/>
        </w:rPr>
        <w:t>: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>Find more words using a thesaurus or book of synonyms to find words to describe positive and negative feelings towards a topic you may be writing or talking about.</w:t>
      </w:r>
    </w:p>
    <w:p w:rsidR="00BF3490" w:rsidRDefault="00BF3490" w:rsidP="00BF3490">
      <w:pPr>
        <w:rPr>
          <w:rFonts w:ascii="Comic Sans MS" w:hAnsi="Comic Sans MS"/>
        </w:rPr>
      </w:pP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Task four</w:t>
      </w:r>
      <w:r>
        <w:rPr>
          <w:rFonts w:ascii="Comic Sans MS" w:hAnsi="Comic Sans MS"/>
        </w:rPr>
        <w:t>:</w:t>
      </w:r>
    </w:p>
    <w:p w:rsidR="00BF3490" w:rsidRDefault="00BF3490" w:rsidP="00BF349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Newspaper advertisements can be approached in this way in another lesson. The letter can be addressed to the advertisers instead of the newspaper.  </w:t>
      </w:r>
    </w:p>
    <w:p w:rsidR="004E1AED" w:rsidRDefault="004E1AED" w:rsidP="00BF3490"/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490" w:rsidRDefault="00BF3490">
      <w:pPr>
        <w:spacing w:after="0" w:line="240" w:lineRule="auto"/>
      </w:pPr>
      <w:r>
        <w:separator/>
      </w:r>
    </w:p>
  </w:endnote>
  <w:endnote w:type="continuationSeparator" w:id="0">
    <w:p w:rsidR="00BF3490" w:rsidRDefault="00BF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F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490" w:rsidRDefault="00BF3490">
      <w:pPr>
        <w:spacing w:after="0" w:line="240" w:lineRule="auto"/>
      </w:pPr>
      <w:r>
        <w:separator/>
      </w:r>
    </w:p>
  </w:footnote>
  <w:footnote w:type="continuationSeparator" w:id="0">
    <w:p w:rsidR="00BF3490" w:rsidRDefault="00BF3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21260"/>
    <w:multiLevelType w:val="hybridMultilevel"/>
    <w:tmpl w:val="5B94A5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6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90"/>
    <w:rsid w:val="00194DF6"/>
    <w:rsid w:val="004E1AED"/>
    <w:rsid w:val="00517FFE"/>
    <w:rsid w:val="005C12A5"/>
    <w:rsid w:val="00A1310C"/>
    <w:rsid w:val="00BF3490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CCCD6"/>
  <w15:docId w15:val="{FF752720-443A-4067-905F-B70CA3A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2DDE82-E2BC-44E4-B33D-A455B33F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Ernest-Lever@msn.com</dc:creator>
  <cp:lastModifiedBy>ernest lever</cp:lastModifiedBy>
  <cp:revision>2</cp:revision>
  <dcterms:created xsi:type="dcterms:W3CDTF">2018-01-09T15:39:00Z</dcterms:created>
  <dcterms:modified xsi:type="dcterms:W3CDTF">2018-01-09T16:03:00Z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