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8001C8" w:rsidP="004E1AED">
      <w:pPr>
        <w:pStyle w:val="Title"/>
      </w:pPr>
      <w:r>
        <w:t>projects: dISCUSSION/WRITING/DRAMA</w:t>
      </w:r>
    </w:p>
    <w:p w:rsidR="00194DF6" w:rsidRDefault="008001C8">
      <w:pPr>
        <w:pStyle w:val="Heading1"/>
      </w:pPr>
      <w:r>
        <w:t>TITLE:  CREATING “MINi-MALLS”</w:t>
      </w:r>
    </w:p>
    <w:p w:rsidR="008001C8" w:rsidRDefault="008001C8" w:rsidP="008001C8">
      <w:pPr>
        <w:rPr>
          <w:u w:val="single"/>
        </w:rPr>
      </w:pPr>
    </w:p>
    <w:p w:rsidR="008001C8" w:rsidRDefault="008001C8" w:rsidP="008001C8">
      <w:r>
        <w:rPr>
          <w:u w:val="single"/>
        </w:rPr>
        <w:t>Adaptable to all ages, including kindergarten or young adults</w:t>
      </w:r>
      <w:r>
        <w:t>.</w:t>
      </w:r>
    </w:p>
    <w:p w:rsidR="008001C8" w:rsidRDefault="008001C8" w:rsidP="008001C8"/>
    <w:p w:rsidR="008001C8" w:rsidRDefault="008001C8" w:rsidP="008001C8">
      <w:r>
        <w:t xml:space="preserve">Divide the class into groups.  Students decide on a store that they </w:t>
      </w:r>
      <w:r>
        <w:t>are going to</w:t>
      </w:r>
      <w:r>
        <w:t xml:space="preserve"> set up, decorate and stock.  They must bring items for the actual day of the mall exhibition. (Teacher sets date)</w:t>
      </w:r>
    </w:p>
    <w:p w:rsidR="008001C8" w:rsidRDefault="008001C8" w:rsidP="008001C8">
      <w:r>
        <w:t xml:space="preserve">This can be a fun, quick, one-lesson activity, with time strictly controlled </w:t>
      </w:r>
      <w:proofErr w:type="gramStart"/>
      <w:r>
        <w:t>in order to</w:t>
      </w:r>
      <w:proofErr w:type="gramEnd"/>
      <w:r>
        <w:t xml:space="preserve"> carry out the whole project.  However, this could be a project done over a week or a few lessons.</w:t>
      </w:r>
    </w:p>
    <w:p w:rsidR="008001C8" w:rsidRDefault="008001C8" w:rsidP="008001C8">
      <w:pPr>
        <w:rPr>
          <w:b/>
          <w:bCs/>
        </w:rPr>
      </w:pPr>
      <w:r>
        <w:rPr>
          <w:b/>
          <w:bCs/>
        </w:rPr>
        <w:t>Task 1:</w:t>
      </w:r>
    </w:p>
    <w:p w:rsidR="008001C8" w:rsidRDefault="008001C8" w:rsidP="008001C8">
      <w:r>
        <w:t>Discussion:</w:t>
      </w:r>
    </w:p>
    <w:p w:rsidR="008001C8" w:rsidRDefault="008001C8" w:rsidP="008001C8">
      <w:r>
        <w:t xml:space="preserve">The students’ work is discussion and decision.  What kind of store, what products etc.  With young </w:t>
      </w:r>
      <w:proofErr w:type="gramStart"/>
      <w:r>
        <w:t>students</w:t>
      </w:r>
      <w:proofErr w:type="gramEnd"/>
      <w:r>
        <w:t xml:space="preserve"> this can be done with the teac</w:t>
      </w:r>
      <w:r>
        <w:t>her and the pupils as one group.</w:t>
      </w:r>
    </w:p>
    <w:p w:rsidR="008001C8" w:rsidRDefault="008001C8" w:rsidP="008001C8"/>
    <w:p w:rsidR="008001C8" w:rsidRDefault="008001C8" w:rsidP="008001C8">
      <w:r>
        <w:t>Check list:</w:t>
      </w:r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>Decide what your store will sell</w:t>
      </w:r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>Name your store</w:t>
      </w:r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 xml:space="preserve">Prepare signs, counter, shelves </w:t>
      </w:r>
      <w:proofErr w:type="spellStart"/>
      <w:r>
        <w:t>etc</w:t>
      </w:r>
      <w:proofErr w:type="spellEnd"/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>Decide together who will bring the various items for the store.</w:t>
      </w:r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>(Use imagination:  the products can be pictures from magazines that represent the items themselves.  Marbles and beads can represent expensive jewelry etc</w:t>
      </w:r>
      <w:r>
        <w:t>.</w:t>
      </w:r>
      <w:r>
        <w:t>)</w:t>
      </w:r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>Price and tag the items</w:t>
      </w:r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>Design a flyer/ad poster.</w:t>
      </w:r>
    </w:p>
    <w:p w:rsidR="008001C8" w:rsidRDefault="008001C8" w:rsidP="008001C8">
      <w:pPr>
        <w:numPr>
          <w:ilvl w:val="0"/>
          <w:numId w:val="19"/>
        </w:numPr>
        <w:spacing w:before="0" w:after="0" w:line="240" w:lineRule="auto"/>
      </w:pPr>
      <w:r>
        <w:t xml:space="preserve">Think of a “uniform” for the store clerks.  </w:t>
      </w:r>
    </w:p>
    <w:p w:rsidR="008001C8" w:rsidRDefault="008001C8" w:rsidP="008001C8"/>
    <w:p w:rsidR="008001C8" w:rsidRDefault="008001C8" w:rsidP="008001C8">
      <w:r>
        <w:rPr>
          <w:b/>
          <w:bCs/>
        </w:rPr>
        <w:t>Other tasks</w:t>
      </w:r>
      <w:r>
        <w:t>:</w:t>
      </w:r>
    </w:p>
    <w:p w:rsidR="008001C8" w:rsidRDefault="008001C8" w:rsidP="008001C8">
      <w:pPr>
        <w:ind w:left="1440"/>
      </w:pPr>
      <w:r>
        <w:t>Note:  This list can be used for an art lesson, craft project, reading up about marketing (high level students</w:t>
      </w:r>
      <w:proofErr w:type="gramStart"/>
      <w:r>
        <w:t>) ,</w:t>
      </w:r>
      <w:proofErr w:type="gramEnd"/>
      <w:r>
        <w:t xml:space="preserve"> language practice lessons.</w:t>
      </w:r>
    </w:p>
    <w:p w:rsidR="008001C8" w:rsidRDefault="008001C8" w:rsidP="008001C8"/>
    <w:p w:rsidR="008001C8" w:rsidRDefault="008001C8" w:rsidP="008001C8"/>
    <w:p w:rsidR="008001C8" w:rsidRDefault="008001C8" w:rsidP="008001C8">
      <w:pPr>
        <w:rPr>
          <w:b/>
          <w:bCs/>
        </w:rPr>
      </w:pPr>
      <w:r>
        <w:rPr>
          <w:b/>
          <w:bCs/>
        </w:rPr>
        <w:t>Open Mall:</w:t>
      </w:r>
    </w:p>
    <w:p w:rsidR="008001C8" w:rsidRDefault="008001C8" w:rsidP="008001C8">
      <w:r>
        <w:t>On the day of the opening:</w:t>
      </w:r>
    </w:p>
    <w:p w:rsidR="008001C8" w:rsidRDefault="008001C8" w:rsidP="008001C8"/>
    <w:p w:rsidR="008001C8" w:rsidRDefault="008001C8" w:rsidP="008001C8">
      <w:r>
        <w:rPr>
          <w:u w:val="single"/>
        </w:rPr>
        <w:t>Task 1</w:t>
      </w:r>
      <w:r>
        <w:t>:  Students set up stores</w:t>
      </w:r>
    </w:p>
    <w:p w:rsidR="008001C8" w:rsidRDefault="008001C8" w:rsidP="008001C8"/>
    <w:p w:rsidR="008001C8" w:rsidRDefault="008001C8" w:rsidP="008001C8">
      <w:r>
        <w:rPr>
          <w:u w:val="single"/>
        </w:rPr>
        <w:t>Task 2</w:t>
      </w:r>
      <w:r>
        <w:t>:  A tour through the stores.  The students have a while to wander around and look at what the other students have done.</w:t>
      </w:r>
    </w:p>
    <w:p w:rsidR="008001C8" w:rsidRDefault="008001C8" w:rsidP="008001C8"/>
    <w:p w:rsidR="008001C8" w:rsidRDefault="008001C8" w:rsidP="008001C8">
      <w:r>
        <w:rPr>
          <w:u w:val="single"/>
        </w:rPr>
        <w:t>Task 3</w:t>
      </w:r>
      <w:r>
        <w:t>:  All the students and the teacher gather around each of the stores and the store presents its products, ranges of prices etc.</w:t>
      </w:r>
    </w:p>
    <w:p w:rsidR="008001C8" w:rsidRDefault="008001C8" w:rsidP="008001C8"/>
    <w:p w:rsidR="008001C8" w:rsidRDefault="008001C8" w:rsidP="008001C8">
      <w:r>
        <w:t>Remember to take videos or photos to look at.  They can be used for a post mall day discussion</w:t>
      </w:r>
      <w:bookmarkStart w:id="0" w:name="_GoBack"/>
      <w:bookmarkEnd w:id="0"/>
    </w:p>
    <w:sectPr w:rsidR="008001C8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C8" w:rsidRDefault="008001C8">
      <w:pPr>
        <w:spacing w:after="0" w:line="240" w:lineRule="auto"/>
      </w:pPr>
      <w:r>
        <w:separator/>
      </w:r>
    </w:p>
  </w:endnote>
  <w:endnote w:type="continuationSeparator" w:id="0">
    <w:p w:rsidR="008001C8" w:rsidRDefault="0080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C8" w:rsidRDefault="008001C8">
      <w:pPr>
        <w:spacing w:after="0" w:line="240" w:lineRule="auto"/>
      </w:pPr>
      <w:r>
        <w:separator/>
      </w:r>
    </w:p>
  </w:footnote>
  <w:footnote w:type="continuationSeparator" w:id="0">
    <w:p w:rsidR="008001C8" w:rsidRDefault="0080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01F38"/>
    <w:multiLevelType w:val="hybridMultilevel"/>
    <w:tmpl w:val="D1380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C8"/>
    <w:rsid w:val="00194DF6"/>
    <w:rsid w:val="004E1AED"/>
    <w:rsid w:val="005C12A5"/>
    <w:rsid w:val="008001C8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B5A9"/>
  <w15:docId w15:val="{1747FD15-C628-48FE-9D83-E7497180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48429F5DAE4C3C9997E125840C7AE5">
    <w:name w:val="ED48429F5DAE4C3C9997E125840C7AE5"/>
  </w:style>
  <w:style w:type="paragraph" w:customStyle="1" w:styleId="05B4DB0824F146879893180E6FA556EC">
    <w:name w:val="05B4DB0824F146879893180E6FA556EC"/>
  </w:style>
  <w:style w:type="paragraph" w:customStyle="1" w:styleId="CF5ADF3341094416BFC2B6C079EB617A">
    <w:name w:val="CF5ADF3341094416BFC2B6C079EB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19E1B-059A-4F9D-A8CB-E3A15646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Ernest-Lever@msn.com</dc:creator>
  <cp:lastModifiedBy>ernest lever</cp:lastModifiedBy>
  <cp:revision>1</cp:revision>
  <dcterms:created xsi:type="dcterms:W3CDTF">2018-01-05T16:01:00Z</dcterms:created>
  <dcterms:modified xsi:type="dcterms:W3CDTF">2018-01-05T16:09:00Z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