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273E80" w:rsidP="004E1AED">
      <w:pPr>
        <w:pStyle w:val="Title"/>
      </w:pPr>
      <w:r>
        <w:t>vocabulary lesson</w:t>
      </w:r>
    </w:p>
    <w:p w:rsidR="00194DF6" w:rsidRDefault="00273E80">
      <w:pPr>
        <w:pStyle w:val="Heading1"/>
      </w:pPr>
      <w:r>
        <w:t>title:  what was that word?</w:t>
      </w:r>
    </w:p>
    <w:p w:rsidR="00273E80" w:rsidRDefault="00273E80" w:rsidP="00273E80">
      <w:pPr>
        <w:rPr>
          <w:rFonts w:ascii="Comic Sans MS" w:hAnsi="Comic Sans MS"/>
        </w:rPr>
      </w:pPr>
    </w:p>
    <w:p w:rsidR="00273E80" w:rsidRDefault="00273E80" w:rsidP="00273E80">
      <w:pPr>
        <w:rPr>
          <w:rFonts w:ascii="Comic Sans MS" w:hAnsi="Comic Sans MS"/>
        </w:rPr>
      </w:pPr>
      <w:r>
        <w:rPr>
          <w:rFonts w:ascii="Comic Sans MS" w:hAnsi="Comic Sans MS"/>
        </w:rPr>
        <w:t>Teacher’s Aim:  This activity will help students acquire new words to add to their vocabulary.  Randomly choosing words does not always allow for absorption of new words.  However, children often hear words used by others – “they sort of know the meaning, but not really…” This is a good time and way to include those unused words into their conversations and writing.</w:t>
      </w:r>
    </w:p>
    <w:p w:rsidR="00273E80" w:rsidRDefault="00273E80" w:rsidP="00273E80">
      <w:pPr>
        <w:rPr>
          <w:rFonts w:ascii="Comic Sans MS" w:hAnsi="Comic Sans MS"/>
        </w:rPr>
      </w:pPr>
      <w:r>
        <w:rPr>
          <w:rFonts w:ascii="Comic Sans MS" w:hAnsi="Comic Sans MS"/>
        </w:rPr>
        <w:t>Tasks:</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Tell students to write a list of words they often hear but don’t really know the meanings of.  Help them spell the words if they are not sure.</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Students should look up the words in the dictionary, find the meaning, write it next to their word, and try to draw a small picture of the explanation even if it is difficult to draw such a word. Drawing helps memorize.</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Writing:  Students should write 10 sentencing using their new words.</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Write a composition including all the words.  Underline the new words.  Students read their essays to each other or to the class.</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Students prepare a mini-presentation.  They teach the other/s in the class what their new words mean. They should use the board, design a small poster or think of a way to present their words through mime, song, acting.</w:t>
      </w:r>
    </w:p>
    <w:p w:rsidR="00273E80" w:rsidRDefault="00273E80" w:rsidP="00273E80">
      <w:pPr>
        <w:rPr>
          <w:rFonts w:ascii="Comic Sans MS" w:hAnsi="Comic Sans MS"/>
        </w:rPr>
      </w:pPr>
    </w:p>
    <w:p w:rsidR="00273E80" w:rsidRDefault="00273E80" w:rsidP="00273E80">
      <w:pPr>
        <w:numPr>
          <w:ilvl w:val="0"/>
          <w:numId w:val="19"/>
        </w:numPr>
        <w:spacing w:before="0" w:after="0" w:line="240" w:lineRule="auto"/>
        <w:rPr>
          <w:rFonts w:ascii="Comic Sans MS" w:hAnsi="Comic Sans MS"/>
        </w:rPr>
      </w:pPr>
      <w:r>
        <w:rPr>
          <w:rFonts w:ascii="Comic Sans MS" w:hAnsi="Comic Sans MS"/>
        </w:rPr>
        <w:t>Draw little mini-posters with the new words and their matching drawings and put them on the fridge or on a personal mirror or notice-board in their bedrooms.</w:t>
      </w:r>
    </w:p>
    <w:p w:rsidR="00273E80" w:rsidRDefault="00273E80" w:rsidP="00273E80">
      <w:pPr>
        <w:pStyle w:val="ListParagraph"/>
        <w:rPr>
          <w:rFonts w:ascii="Comic Sans MS" w:hAnsi="Comic Sans MS"/>
        </w:rPr>
      </w:pPr>
    </w:p>
    <w:p w:rsidR="00273E80" w:rsidRDefault="00273E80" w:rsidP="00273E80">
      <w:pPr>
        <w:pStyle w:val="ListParagraph"/>
        <w:rPr>
          <w:rFonts w:ascii="Comic Sans MS" w:hAnsi="Comic Sans MS"/>
        </w:rPr>
      </w:pPr>
      <w:proofErr w:type="gramStart"/>
      <w:r>
        <w:rPr>
          <w:rFonts w:ascii="Comic Sans MS" w:hAnsi="Comic Sans MS"/>
        </w:rPr>
        <w:t xml:space="preserve">Eslideas.com  </w:t>
      </w:r>
      <w:proofErr w:type="spellStart"/>
      <w:r>
        <w:rPr>
          <w:rFonts w:ascii="Comic Sans MS" w:hAnsi="Comic Sans MS"/>
        </w:rPr>
        <w:t>L</w:t>
      </w:r>
      <w:proofErr w:type="gramEnd"/>
      <w:r>
        <w:rPr>
          <w:rFonts w:ascii="Comic Sans MS" w:hAnsi="Comic Sans MS"/>
        </w:rPr>
        <w:t>.Lever</w:t>
      </w:r>
      <w:proofErr w:type="spellEnd"/>
      <w:r>
        <w:rPr>
          <w:rFonts w:ascii="Comic Sans MS" w:hAnsi="Comic Sans MS"/>
        </w:rPr>
        <w:t xml:space="preserve"> 2018©</w:t>
      </w:r>
      <w:bookmarkStart w:id="0" w:name="_GoBack"/>
      <w:bookmarkEnd w:id="0"/>
    </w:p>
    <w:sectPr w:rsidR="00273E8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80" w:rsidRDefault="00273E80">
      <w:pPr>
        <w:spacing w:after="0" w:line="240" w:lineRule="auto"/>
      </w:pPr>
      <w:r>
        <w:separator/>
      </w:r>
    </w:p>
  </w:endnote>
  <w:endnote w:type="continuationSeparator" w:id="0">
    <w:p w:rsidR="00273E80" w:rsidRDefault="0027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273E8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80" w:rsidRDefault="00273E80">
      <w:pPr>
        <w:spacing w:after="0" w:line="240" w:lineRule="auto"/>
      </w:pPr>
      <w:r>
        <w:separator/>
      </w:r>
    </w:p>
  </w:footnote>
  <w:footnote w:type="continuationSeparator" w:id="0">
    <w:p w:rsidR="00273E80" w:rsidRDefault="0027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7426C"/>
    <w:multiLevelType w:val="hybridMultilevel"/>
    <w:tmpl w:val="F09C3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80"/>
    <w:rsid w:val="00194DF6"/>
    <w:rsid w:val="00273E80"/>
    <w:rsid w:val="004E1AED"/>
    <w:rsid w:val="005C12A5"/>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790C"/>
  <w15:docId w15:val="{53507A11-87F6-4A92-B85D-1B581B3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semiHidden/>
    <w:unhideWhenUsed/>
    <w:qFormat/>
    <w:rsid w:val="0027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128E0B71C484C9251721F406513AD">
    <w:name w:val="73D128E0B71C484C9251721F406513AD"/>
  </w:style>
  <w:style w:type="paragraph" w:customStyle="1" w:styleId="6D2DB70AA0C5405592D2565883DBE945">
    <w:name w:val="6D2DB70AA0C5405592D2565883DBE945"/>
  </w:style>
  <w:style w:type="paragraph" w:customStyle="1" w:styleId="9CD3249FF52B4C729CD33219C367F473">
    <w:name w:val="9CD3249FF52B4C729CD33219C367F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4873beb7-5857-4685-be1f-d57550cc96cc"/>
    <ds:schemaRef ds:uri="http://purl.org/dc/elements/1.1/"/>
  </ds:schemaRefs>
</ds:datastoreItem>
</file>

<file path=customXml/itemProps4.xml><?xml version="1.0" encoding="utf-8"?>
<ds:datastoreItem xmlns:ds="http://schemas.openxmlformats.org/officeDocument/2006/customXml" ds:itemID="{48CD55A6-5329-4DEE-8937-1BC35EDD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Ernest-Lever@msn.com</dc:creator>
  <cp:lastModifiedBy>ernest lever</cp:lastModifiedBy>
  <cp:revision>1</cp:revision>
  <dcterms:created xsi:type="dcterms:W3CDTF">2018-01-04T14:55:00Z</dcterms:created>
  <dcterms:modified xsi:type="dcterms:W3CDTF">2018-01-04T15:04:00Z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